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4E1AED" w:rsidRDefault="007D2C6C" w:rsidP="004E1AED">
      <w:pPr>
        <w:pStyle w:val="Title"/>
      </w:pPr>
      <w:bookmarkStart w:id="0" w:name="_GoBack"/>
      <w:r>
        <w:t>writing</w:t>
      </w:r>
    </w:p>
    <w:p w:rsidR="00194DF6" w:rsidRDefault="007D2C6C">
      <w:pPr>
        <w:pStyle w:val="Heading1"/>
      </w:pPr>
      <w:r>
        <w:t>title:  fortune cookies</w:t>
      </w:r>
    </w:p>
    <w:p w:rsidR="007D2C6C" w:rsidRDefault="007D2C6C" w:rsidP="007D2C6C">
      <w:pPr>
        <w:spacing w:before="0" w:after="0" w:line="240" w:lineRule="auto"/>
        <w:ind w:left="360"/>
        <w:rPr>
          <w:rFonts w:ascii="Comic Sans MS" w:hAnsi="Comic Sans MS"/>
          <w:u w:val="single"/>
        </w:rPr>
      </w:pPr>
    </w:p>
    <w:p w:rsidR="007D2C6C" w:rsidRDefault="007D2C6C" w:rsidP="007D2C6C">
      <w:pPr>
        <w:numPr>
          <w:ilvl w:val="0"/>
          <w:numId w:val="19"/>
        </w:numPr>
        <w:spacing w:before="0" w:after="0" w:line="240" w:lineRule="auto"/>
        <w:rPr>
          <w:rFonts w:ascii="Comic Sans MS" w:hAnsi="Comic Sans MS"/>
          <w:u w:val="single"/>
        </w:rPr>
      </w:pPr>
      <w:r>
        <w:rPr>
          <w:rFonts w:ascii="Comic Sans MS" w:hAnsi="Comic Sans MS"/>
          <w:u w:val="single"/>
        </w:rPr>
        <w:t>Create a list of 10 “fortunes”</w:t>
      </w:r>
    </w:p>
    <w:p w:rsidR="007D2C6C" w:rsidRDefault="007D2C6C" w:rsidP="007D2C6C">
      <w:pPr>
        <w:spacing w:before="0" w:after="0" w:line="240" w:lineRule="auto"/>
        <w:rPr>
          <w:rFonts w:ascii="Comic Sans MS" w:hAnsi="Comic Sans MS"/>
          <w:u w:val="single"/>
        </w:rPr>
      </w:pPr>
    </w:p>
    <w:p w:rsidR="007D2C6C" w:rsidRDefault="007D2C6C" w:rsidP="007D2C6C">
      <w:pPr>
        <w:pStyle w:val="BodyTextIndent"/>
        <w:numPr>
          <w:ilvl w:val="1"/>
          <w:numId w:val="19"/>
        </w:numPr>
        <w:rPr>
          <w:rFonts w:ascii="Comic Sans MS" w:hAnsi="Comic Sans MS"/>
        </w:rPr>
      </w:pPr>
      <w:r>
        <w:rPr>
          <w:rFonts w:ascii="Comic Sans MS" w:hAnsi="Comic Sans MS"/>
        </w:rPr>
        <w:t>Each student writes a list of 10 fortune cookie messages they would like to find in a fortune cookie. (E.g.  You will be very rich one day and all your dreams will come true.)</w:t>
      </w:r>
    </w:p>
    <w:p w:rsidR="007D2C6C" w:rsidRDefault="007D2C6C" w:rsidP="007D2C6C">
      <w:pPr>
        <w:ind w:left="1440"/>
        <w:rPr>
          <w:rFonts w:ascii="Comic Sans MS" w:hAnsi="Comic Sans MS"/>
        </w:rPr>
      </w:pPr>
    </w:p>
    <w:p w:rsidR="007D2C6C" w:rsidRDefault="007D2C6C" w:rsidP="007D2C6C">
      <w:pPr>
        <w:numPr>
          <w:ilvl w:val="1"/>
          <w:numId w:val="19"/>
        </w:numPr>
        <w:spacing w:before="0" w:after="0" w:line="240" w:lineRule="auto"/>
        <w:rPr>
          <w:rFonts w:ascii="Comic Sans MS" w:hAnsi="Comic Sans MS"/>
        </w:rPr>
      </w:pPr>
      <w:r>
        <w:rPr>
          <w:rFonts w:ascii="Comic Sans MS" w:hAnsi="Comic Sans MS"/>
        </w:rPr>
        <w:t>The students share their results with the others.</w:t>
      </w:r>
    </w:p>
    <w:p w:rsidR="007D2C6C" w:rsidRDefault="007D2C6C" w:rsidP="007D2C6C">
      <w:pPr>
        <w:ind w:left="1440"/>
        <w:rPr>
          <w:rFonts w:ascii="Comic Sans MS" w:hAnsi="Comic Sans MS"/>
        </w:rPr>
      </w:pPr>
    </w:p>
    <w:p w:rsidR="007D2C6C" w:rsidRDefault="007D2C6C" w:rsidP="007D2C6C">
      <w:pPr>
        <w:numPr>
          <w:ilvl w:val="1"/>
          <w:numId w:val="19"/>
        </w:numPr>
        <w:spacing w:before="0" w:after="0" w:line="240" w:lineRule="auto"/>
        <w:rPr>
          <w:rFonts w:ascii="Comic Sans MS" w:hAnsi="Comic Sans MS"/>
        </w:rPr>
      </w:pPr>
      <w:r>
        <w:rPr>
          <w:rFonts w:ascii="Comic Sans MS" w:hAnsi="Comic Sans MS"/>
        </w:rPr>
        <w:t>A fun idea would be to have students bake or bring cupcakes and have each of them put their fortune note inside.  Cakes are mixed up and handed out to others in the class.  Each student gets a cupcake and a fortune note.  Teachers should check the notes to ensure that none of them are insulting or threatening.</w:t>
      </w:r>
    </w:p>
    <w:p w:rsidR="007D2C6C" w:rsidRDefault="007D2C6C" w:rsidP="007D2C6C">
      <w:pPr>
        <w:pStyle w:val="ListParagraph"/>
        <w:rPr>
          <w:rFonts w:ascii="Comic Sans MS" w:hAnsi="Comic Sans MS"/>
        </w:rPr>
      </w:pPr>
    </w:p>
    <w:p w:rsidR="007D2C6C" w:rsidRDefault="007D2C6C" w:rsidP="007D2C6C">
      <w:pPr>
        <w:numPr>
          <w:ilvl w:val="1"/>
          <w:numId w:val="19"/>
        </w:numPr>
        <w:spacing w:before="0" w:after="0" w:line="240" w:lineRule="auto"/>
        <w:rPr>
          <w:rFonts w:ascii="Comic Sans MS" w:hAnsi="Comic Sans MS"/>
        </w:rPr>
      </w:pPr>
    </w:p>
    <w:p w:rsidR="007D2C6C" w:rsidRDefault="007D2C6C" w:rsidP="007D2C6C">
      <w:pPr>
        <w:numPr>
          <w:ilvl w:val="0"/>
          <w:numId w:val="19"/>
        </w:numPr>
        <w:spacing w:before="0" w:after="0" w:line="240" w:lineRule="auto"/>
        <w:jc w:val="both"/>
        <w:rPr>
          <w:rFonts w:ascii="Comic Sans MS" w:hAnsi="Comic Sans MS"/>
          <w:u w:val="single"/>
        </w:rPr>
      </w:pPr>
      <w:r>
        <w:rPr>
          <w:rFonts w:ascii="Comic Sans MS" w:hAnsi="Comic Sans MS"/>
          <w:u w:val="single"/>
        </w:rPr>
        <w:t>What personality do you have?</w:t>
      </w:r>
    </w:p>
    <w:p w:rsidR="007D2C6C" w:rsidRDefault="007D2C6C" w:rsidP="007D2C6C">
      <w:pPr>
        <w:jc w:val="both"/>
        <w:rPr>
          <w:rFonts w:ascii="Comic Sans MS" w:hAnsi="Comic Sans MS"/>
        </w:rPr>
      </w:pPr>
    </w:p>
    <w:p w:rsidR="007D2C6C" w:rsidRDefault="007D2C6C" w:rsidP="007D2C6C">
      <w:pPr>
        <w:pStyle w:val="BodyTextIndent2"/>
        <w:numPr>
          <w:ilvl w:val="1"/>
          <w:numId w:val="19"/>
        </w:numPr>
        <w:rPr>
          <w:rFonts w:ascii="Comic Sans MS" w:hAnsi="Comic Sans MS"/>
        </w:rPr>
      </w:pPr>
      <w:r>
        <w:rPr>
          <w:rFonts w:ascii="Comic Sans MS" w:hAnsi="Comic Sans MS"/>
        </w:rPr>
        <w:t>Each student lists the months of the year and writes down a character analysis (fictitious of course) alongside each month of the year.</w:t>
      </w:r>
    </w:p>
    <w:p w:rsidR="007D2C6C" w:rsidRDefault="007D2C6C" w:rsidP="007D2C6C">
      <w:pPr>
        <w:pStyle w:val="BodyTextIndent3"/>
        <w:ind w:left="1440" w:firstLine="720"/>
      </w:pPr>
      <w:r>
        <w:t xml:space="preserve">For example:  January:  You are a person who builds on original ideas.  You are strong and always </w:t>
      </w:r>
      <w:proofErr w:type="gramStart"/>
      <w:r>
        <w:t>s</w:t>
      </w:r>
      <w:r>
        <w:t>trive</w:t>
      </w:r>
      <w:proofErr w:type="gramEnd"/>
      <w:r>
        <w:t xml:space="preserve"> to get what you want.</w:t>
      </w:r>
    </w:p>
    <w:p w:rsidR="007D2C6C" w:rsidRDefault="007D2C6C" w:rsidP="007D2C6C">
      <w:pPr>
        <w:numPr>
          <w:ilvl w:val="1"/>
          <w:numId w:val="19"/>
        </w:numPr>
        <w:spacing w:before="0" w:after="0" w:line="240" w:lineRule="auto"/>
        <w:jc w:val="both"/>
        <w:rPr>
          <w:rFonts w:ascii="Comic Sans MS" w:hAnsi="Comic Sans MS"/>
        </w:rPr>
      </w:pPr>
      <w:r>
        <w:rPr>
          <w:rFonts w:ascii="Comic Sans MS" w:hAnsi="Comic Sans MS"/>
        </w:rPr>
        <w:t xml:space="preserve">When all lists are complete, pair the students.  Each student tells the other his/her birth month and the other gives him/her details about </w:t>
      </w:r>
      <w:r>
        <w:rPr>
          <w:rFonts w:ascii="Comic Sans MS" w:hAnsi="Comic Sans MS"/>
        </w:rPr>
        <w:t>the other’s personality.</w:t>
      </w:r>
    </w:p>
    <w:p w:rsidR="007D2C6C" w:rsidRDefault="007D2C6C" w:rsidP="007D2C6C">
      <w:pPr>
        <w:numPr>
          <w:ilvl w:val="1"/>
          <w:numId w:val="19"/>
        </w:numPr>
        <w:spacing w:before="0" w:after="0" w:line="240" w:lineRule="auto"/>
        <w:jc w:val="both"/>
        <w:rPr>
          <w:rFonts w:ascii="Comic Sans MS" w:hAnsi="Comic Sans MS"/>
        </w:rPr>
      </w:pPr>
      <w:r>
        <w:rPr>
          <w:rFonts w:ascii="Comic Sans MS" w:hAnsi="Comic Sans MS"/>
        </w:rPr>
        <w:t xml:space="preserve">This activity ends when all the students have visited with each other and shared their information. </w:t>
      </w:r>
    </w:p>
    <w:p w:rsidR="007D2C6C" w:rsidRDefault="007D2C6C" w:rsidP="007D2C6C">
      <w:pPr>
        <w:ind w:left="1440"/>
        <w:jc w:val="both"/>
        <w:rPr>
          <w:rFonts w:ascii="Comic Sans MS" w:hAnsi="Comic Sans MS"/>
        </w:rPr>
      </w:pPr>
    </w:p>
    <w:p w:rsidR="007D2C6C" w:rsidRDefault="007D2C6C" w:rsidP="007D2C6C">
      <w:pPr>
        <w:numPr>
          <w:ilvl w:val="1"/>
          <w:numId w:val="19"/>
        </w:numPr>
        <w:spacing w:before="0" w:after="0" w:line="240" w:lineRule="auto"/>
        <w:jc w:val="both"/>
        <w:rPr>
          <w:rFonts w:ascii="Comic Sans MS" w:hAnsi="Comic Sans MS"/>
        </w:rPr>
      </w:pPr>
      <w:r>
        <w:rPr>
          <w:rFonts w:ascii="Comic Sans MS" w:hAnsi="Comic Sans MS"/>
        </w:rPr>
        <w:t xml:space="preserve">This activity may take two lessons.  The activity may be extended by having students design posters, or write amusing horoscopes. </w:t>
      </w:r>
    </w:p>
    <w:bookmarkEnd w:id="0"/>
    <w:p w:rsidR="004E1AED" w:rsidRDefault="004E1AED" w:rsidP="007D2C6C"/>
    <w:sectPr w:rsidR="004E1AED"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C6C" w:rsidRDefault="007D2C6C">
      <w:pPr>
        <w:spacing w:after="0" w:line="240" w:lineRule="auto"/>
      </w:pPr>
      <w:r>
        <w:separator/>
      </w:r>
    </w:p>
  </w:endnote>
  <w:endnote w:type="continuationSeparator" w:id="0">
    <w:p w:rsidR="007D2C6C" w:rsidRDefault="007D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rsidR="004E1AED" w:rsidRDefault="004E1AED">
        <w:pPr>
          <w:pStyle w:val="Footer"/>
        </w:pPr>
        <w:r>
          <w:fldChar w:fldCharType="begin"/>
        </w:r>
        <w:r>
          <w:instrText xml:space="preserve"> PAGE   \* MERGEFORMAT </w:instrText>
        </w:r>
        <w:r>
          <w:fldChar w:fldCharType="separate"/>
        </w:r>
        <w:r w:rsidR="007D2C6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C6C" w:rsidRDefault="007D2C6C">
      <w:pPr>
        <w:spacing w:after="0" w:line="240" w:lineRule="auto"/>
      </w:pPr>
      <w:r>
        <w:separator/>
      </w:r>
    </w:p>
  </w:footnote>
  <w:footnote w:type="continuationSeparator" w:id="0">
    <w:p w:rsidR="007D2C6C" w:rsidRDefault="007D2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4150EB"/>
    <w:multiLevelType w:val="hybridMultilevel"/>
    <w:tmpl w:val="2A30FBC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6C"/>
    <w:rsid w:val="00194DF6"/>
    <w:rsid w:val="004E1AED"/>
    <w:rsid w:val="005C12A5"/>
    <w:rsid w:val="007D2C6C"/>
    <w:rsid w:val="00A1310C"/>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3804"/>
  <w15:docId w15:val="{D5329D99-7338-42DA-A97A-F76B42BF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BodyTextIndent">
    <w:name w:val="Body Text Indent"/>
    <w:basedOn w:val="Normal"/>
    <w:link w:val="BodyTextIndentChar"/>
    <w:semiHidden/>
    <w:rsid w:val="007D2C6C"/>
    <w:pPr>
      <w:spacing w:before="0" w:after="0" w:line="240" w:lineRule="auto"/>
      <w:ind w:left="720"/>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semiHidden/>
    <w:rsid w:val="007D2C6C"/>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semiHidden/>
    <w:rsid w:val="007D2C6C"/>
    <w:pPr>
      <w:spacing w:before="0" w:after="0" w:line="240" w:lineRule="auto"/>
      <w:ind w:left="720"/>
      <w:jc w:val="both"/>
    </w:pPr>
    <w:rPr>
      <w:rFonts w:ascii="Times New Roman" w:eastAsia="Times New Roman" w:hAnsi="Times New Roman" w:cs="Times New Roman"/>
      <w:sz w:val="24"/>
      <w:szCs w:val="24"/>
      <w:lang w:eastAsia="en-US"/>
    </w:rPr>
  </w:style>
  <w:style w:type="character" w:customStyle="1" w:styleId="BodyTextIndent2Char">
    <w:name w:val="Body Text Indent 2 Char"/>
    <w:basedOn w:val="DefaultParagraphFont"/>
    <w:link w:val="BodyTextIndent2"/>
    <w:semiHidden/>
    <w:rsid w:val="007D2C6C"/>
    <w:rPr>
      <w:rFonts w:ascii="Times New Roman" w:eastAsia="Times New Roman" w:hAnsi="Times New Roman" w:cs="Times New Roman"/>
      <w:sz w:val="24"/>
      <w:szCs w:val="24"/>
      <w:lang w:eastAsia="en-US"/>
    </w:rPr>
  </w:style>
  <w:style w:type="paragraph" w:styleId="ListParagraph">
    <w:name w:val="List Paragraph"/>
    <w:basedOn w:val="Normal"/>
    <w:uiPriority w:val="34"/>
    <w:semiHidden/>
    <w:unhideWhenUsed/>
    <w:qFormat/>
    <w:rsid w:val="007D2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nest\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F6400954954E9FA696EDB368E7C7FC">
    <w:name w:val="37F6400954954E9FA696EDB368E7C7FC"/>
  </w:style>
  <w:style w:type="paragraph" w:customStyle="1" w:styleId="A4BEA69028884264A672DEB6366618CC">
    <w:name w:val="A4BEA69028884264A672DEB6366618CC"/>
  </w:style>
  <w:style w:type="paragraph" w:customStyle="1" w:styleId="48A07E465F0A4042AF5757D2E3645024">
    <w:name w:val="48A07E465F0A4042AF5757D2E3645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purl.org/dc/elements/1.1/"/>
    <ds:schemaRef ds:uri="http://schemas.microsoft.com/office/2006/metadata/properties"/>
    <ds:schemaRef ds:uri="http://www.w3.org/XML/1998/namespace"/>
    <ds:schemaRef ds:uri="http://purl.org/dc/dcmitype/"/>
    <ds:schemaRef ds:uri="http://purl.org/dc/term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A5E2A1-E08F-40BF-B419-4B415142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4</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Ernest-Lever@msn.com</dc:creator>
  <cp:lastModifiedBy>ernest lever</cp:lastModifiedBy>
  <cp:revision>1</cp:revision>
  <dcterms:created xsi:type="dcterms:W3CDTF">2018-01-05T16:26:00Z</dcterms:created>
  <dcterms:modified xsi:type="dcterms:W3CDTF">2018-01-05T16:30:00Z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